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8" w:rsidRDefault="00C239C8" w:rsidP="00EC2EA5">
      <w:pPr>
        <w:spacing w:after="100" w:line="240" w:lineRule="auto"/>
        <w:jc w:val="center"/>
        <w:rPr>
          <w:b/>
          <w:sz w:val="32"/>
          <w:szCs w:val="32"/>
        </w:rPr>
      </w:pPr>
    </w:p>
    <w:p w:rsidR="00EC2EA5" w:rsidRPr="00C239C8" w:rsidRDefault="00824CBB" w:rsidP="00EC2EA5">
      <w:pPr>
        <w:spacing w:after="100" w:line="240" w:lineRule="auto"/>
        <w:jc w:val="center"/>
        <w:rPr>
          <w:b/>
          <w:sz w:val="28"/>
          <w:szCs w:val="28"/>
        </w:rPr>
      </w:pPr>
      <w:r w:rsidRPr="00C239C8">
        <w:rPr>
          <w:b/>
          <w:sz w:val="28"/>
          <w:szCs w:val="28"/>
        </w:rPr>
        <w:t xml:space="preserve">ŽÁDOST </w:t>
      </w:r>
      <w:r w:rsidR="00EC2EA5" w:rsidRPr="00C239C8">
        <w:rPr>
          <w:b/>
          <w:sz w:val="28"/>
          <w:szCs w:val="28"/>
        </w:rPr>
        <w:t xml:space="preserve">ČLENA STL </w:t>
      </w:r>
      <w:r w:rsidR="00AF308A" w:rsidRPr="00C239C8">
        <w:rPr>
          <w:b/>
          <w:sz w:val="28"/>
          <w:szCs w:val="28"/>
        </w:rPr>
        <w:t>ČLS JEP</w:t>
      </w:r>
    </w:p>
    <w:p w:rsidR="00824CBB" w:rsidRPr="00C239C8" w:rsidRDefault="00824CBB" w:rsidP="00EC2EA5">
      <w:pPr>
        <w:spacing w:after="100" w:line="240" w:lineRule="auto"/>
        <w:jc w:val="center"/>
        <w:rPr>
          <w:b/>
          <w:sz w:val="28"/>
          <w:szCs w:val="28"/>
        </w:rPr>
      </w:pPr>
      <w:r w:rsidRPr="00C239C8">
        <w:rPr>
          <w:b/>
          <w:sz w:val="28"/>
          <w:szCs w:val="28"/>
        </w:rPr>
        <w:t xml:space="preserve">O PODPORU </w:t>
      </w:r>
      <w:r w:rsidR="00EC2EA5" w:rsidRPr="00C239C8">
        <w:rPr>
          <w:b/>
          <w:sz w:val="28"/>
          <w:szCs w:val="28"/>
        </w:rPr>
        <w:t>PUBLIKAČNÍ A PŘEDNÁ</w:t>
      </w:r>
      <w:r w:rsidR="00C239C8" w:rsidRPr="00C239C8">
        <w:rPr>
          <w:b/>
          <w:sz w:val="28"/>
          <w:szCs w:val="28"/>
        </w:rPr>
        <w:t>Š</w:t>
      </w:r>
      <w:r w:rsidR="00EC2EA5" w:rsidRPr="00C239C8">
        <w:rPr>
          <w:b/>
          <w:sz w:val="28"/>
          <w:szCs w:val="28"/>
        </w:rPr>
        <w:t>KOVÉ ČINNOSTI</w:t>
      </w:r>
    </w:p>
    <w:p w:rsidR="00EC2EA5" w:rsidRDefault="00EC2EA5" w:rsidP="009B1943">
      <w:pPr>
        <w:rPr>
          <w:b/>
          <w:sz w:val="28"/>
          <w:szCs w:val="28"/>
        </w:rPr>
      </w:pPr>
    </w:p>
    <w:p w:rsidR="00EC2EA5" w:rsidRDefault="00EC2EA5" w:rsidP="009B1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</w:t>
      </w:r>
    </w:p>
    <w:p w:rsidR="00EC2EA5" w:rsidRPr="00EC2EA5" w:rsidRDefault="00EC2EA5" w:rsidP="009B1943">
      <w:pPr>
        <w:rPr>
          <w:szCs w:val="28"/>
        </w:rPr>
      </w:pPr>
      <w:r w:rsidRPr="00EC2EA5">
        <w:rPr>
          <w:b/>
          <w:szCs w:val="28"/>
        </w:rPr>
        <w:t>Jméno a příjmení</w:t>
      </w:r>
      <w:r>
        <w:rPr>
          <w:b/>
          <w:szCs w:val="28"/>
        </w:rPr>
        <w:t>, tituly</w:t>
      </w:r>
      <w:r>
        <w:rPr>
          <w:szCs w:val="28"/>
        </w:rPr>
        <w:t>:</w:t>
      </w:r>
      <w:r w:rsidRPr="00EC2EA5">
        <w:rPr>
          <w:szCs w:val="28"/>
        </w:rPr>
        <w:t xml:space="preserve"> ............................................................</w:t>
      </w:r>
      <w:r>
        <w:rPr>
          <w:szCs w:val="28"/>
        </w:rPr>
        <w:t>.........</w:t>
      </w:r>
      <w:r w:rsidRPr="00EC2EA5">
        <w:rPr>
          <w:szCs w:val="28"/>
        </w:rPr>
        <w:t>.......</w:t>
      </w:r>
    </w:p>
    <w:p w:rsidR="00EC2EA5" w:rsidRPr="00EC2EA5" w:rsidRDefault="00EC2EA5" w:rsidP="009B1943">
      <w:pPr>
        <w:rPr>
          <w:szCs w:val="28"/>
        </w:rPr>
      </w:pPr>
      <w:r w:rsidRPr="00EC2EA5">
        <w:rPr>
          <w:b/>
          <w:szCs w:val="28"/>
        </w:rPr>
        <w:t>Pracoviště</w:t>
      </w:r>
      <w:r>
        <w:rPr>
          <w:szCs w:val="28"/>
        </w:rPr>
        <w:t xml:space="preserve">: </w:t>
      </w:r>
      <w:r w:rsidRPr="00EC2EA5">
        <w:rPr>
          <w:szCs w:val="28"/>
        </w:rPr>
        <w:t>.................................................................................</w:t>
      </w:r>
      <w:r>
        <w:rPr>
          <w:szCs w:val="28"/>
        </w:rPr>
        <w:t>..................</w:t>
      </w:r>
    </w:p>
    <w:p w:rsidR="00EC2EA5" w:rsidRDefault="00EC2EA5" w:rsidP="009B1943">
      <w:pPr>
        <w:rPr>
          <w:b/>
          <w:sz w:val="28"/>
          <w:szCs w:val="28"/>
        </w:rPr>
      </w:pPr>
    </w:p>
    <w:p w:rsidR="00824CBB" w:rsidRPr="009B1943" w:rsidRDefault="009B1943" w:rsidP="009B1943">
      <w:pPr>
        <w:rPr>
          <w:b/>
          <w:sz w:val="28"/>
          <w:szCs w:val="28"/>
        </w:rPr>
      </w:pPr>
      <w:r w:rsidRPr="009B1943">
        <w:rPr>
          <w:b/>
          <w:sz w:val="28"/>
          <w:szCs w:val="28"/>
        </w:rPr>
        <w:t>Žádám o</w:t>
      </w:r>
      <w:r>
        <w:rPr>
          <w:b/>
          <w:sz w:val="28"/>
          <w:szCs w:val="28"/>
        </w:rPr>
        <w:t xml:space="preserve"> podporu</w:t>
      </w:r>
      <w:r w:rsidRPr="009B1943">
        <w:rPr>
          <w:b/>
          <w:sz w:val="28"/>
          <w:szCs w:val="28"/>
        </w:rPr>
        <w:t>:</w:t>
      </w:r>
    </w:p>
    <w:p w:rsidR="009B1943" w:rsidRDefault="009B1943" w:rsidP="009B1943">
      <w:pPr>
        <w:numPr>
          <w:ilvl w:val="0"/>
          <w:numId w:val="42"/>
        </w:numPr>
        <w:rPr>
          <w:b/>
        </w:rPr>
      </w:pPr>
      <w:r>
        <w:rPr>
          <w:b/>
        </w:rPr>
        <w:t>Aktivní účast na konferenci:    ano/ne</w:t>
      </w:r>
    </w:p>
    <w:p w:rsidR="009B1943" w:rsidRPr="003C3202" w:rsidRDefault="000937E3" w:rsidP="009B1943">
      <w:pPr>
        <w:numPr>
          <w:ilvl w:val="0"/>
          <w:numId w:val="42"/>
        </w:numPr>
        <w:rPr>
          <w:b/>
        </w:rPr>
      </w:pPr>
      <w:r>
        <w:rPr>
          <w:b/>
        </w:rPr>
        <w:t>P</w:t>
      </w:r>
      <w:r w:rsidR="009B1943">
        <w:rPr>
          <w:b/>
        </w:rPr>
        <w:t>ublikační činno</w:t>
      </w:r>
      <w:r>
        <w:rPr>
          <w:b/>
        </w:rPr>
        <w:t>s</w:t>
      </w:r>
      <w:r w:rsidR="009B1943">
        <w:rPr>
          <w:b/>
        </w:rPr>
        <w:t xml:space="preserve">t:     ano/ne </w:t>
      </w:r>
    </w:p>
    <w:p w:rsidR="009B1943" w:rsidRDefault="009B1943" w:rsidP="00824CBB">
      <w:pPr>
        <w:spacing w:after="0"/>
        <w:rPr>
          <w:b/>
        </w:rPr>
      </w:pPr>
    </w:p>
    <w:p w:rsidR="00EC2EA5" w:rsidRPr="00EC2EA5" w:rsidRDefault="00EC2EA5" w:rsidP="00824CBB">
      <w:pPr>
        <w:spacing w:after="0"/>
      </w:pPr>
      <w:r>
        <w:rPr>
          <w:b/>
        </w:rPr>
        <w:t>Název přednášky / publikace</w:t>
      </w:r>
      <w:r w:rsidRPr="00EC2EA5">
        <w:t>:......................................................</w:t>
      </w:r>
      <w:r>
        <w:t>.......</w:t>
      </w:r>
    </w:p>
    <w:p w:rsidR="00EC2EA5" w:rsidRDefault="00EC2EA5" w:rsidP="00824CBB">
      <w:pPr>
        <w:spacing w:after="0"/>
        <w:rPr>
          <w:b/>
        </w:rPr>
      </w:pPr>
    </w:p>
    <w:p w:rsidR="00824CBB" w:rsidRDefault="00824CBB" w:rsidP="00824CBB">
      <w:pPr>
        <w:spacing w:after="0"/>
      </w:pPr>
      <w:r w:rsidRPr="003C3202">
        <w:rPr>
          <w:b/>
        </w:rPr>
        <w:t>Hlavní autor:</w:t>
      </w:r>
      <w:r>
        <w:t xml:space="preserve"> ..........................................................................</w:t>
      </w:r>
      <w:r w:rsidR="00EC2EA5">
        <w:t>....</w:t>
      </w:r>
      <w:r>
        <w:t>........</w:t>
      </w:r>
    </w:p>
    <w:p w:rsidR="00824CBB" w:rsidRPr="00061858" w:rsidRDefault="00824CBB" w:rsidP="00824CBB">
      <w:pPr>
        <w:spacing w:after="0"/>
        <w:rPr>
          <w:sz w:val="16"/>
          <w:szCs w:val="16"/>
        </w:rPr>
      </w:pPr>
      <w:r w:rsidRPr="00061858">
        <w:rPr>
          <w:sz w:val="16"/>
          <w:szCs w:val="16"/>
        </w:rPr>
        <w:t xml:space="preserve">(jméno, příjmení, </w:t>
      </w:r>
      <w:r w:rsidR="009B1943">
        <w:rPr>
          <w:sz w:val="16"/>
          <w:szCs w:val="16"/>
        </w:rPr>
        <w:t>pracoviště</w:t>
      </w:r>
      <w:r w:rsidRPr="00061858">
        <w:rPr>
          <w:sz w:val="16"/>
          <w:szCs w:val="16"/>
        </w:rPr>
        <w:t>)</w:t>
      </w:r>
    </w:p>
    <w:p w:rsidR="00824CBB" w:rsidRDefault="00824CBB" w:rsidP="00824CBB">
      <w:pPr>
        <w:spacing w:after="0"/>
      </w:pPr>
    </w:p>
    <w:p w:rsidR="00824CBB" w:rsidRPr="003C3202" w:rsidRDefault="00824CBB" w:rsidP="00824CBB">
      <w:pPr>
        <w:spacing w:after="0"/>
        <w:rPr>
          <w:b/>
        </w:rPr>
      </w:pPr>
      <w:r w:rsidRPr="003C3202">
        <w:rPr>
          <w:b/>
        </w:rPr>
        <w:t>Další autoři:</w:t>
      </w:r>
    </w:p>
    <w:p w:rsidR="00824CBB" w:rsidRPr="00061858" w:rsidRDefault="00824CBB" w:rsidP="00824CBB">
      <w:pPr>
        <w:spacing w:after="0"/>
        <w:rPr>
          <w:sz w:val="16"/>
          <w:szCs w:val="16"/>
        </w:rPr>
      </w:pPr>
      <w:r w:rsidRPr="00061858">
        <w:rPr>
          <w:sz w:val="16"/>
          <w:szCs w:val="16"/>
        </w:rPr>
        <w:t xml:space="preserve">(jméno, příjmení, </w:t>
      </w:r>
      <w:r w:rsidR="009B1943">
        <w:rPr>
          <w:sz w:val="16"/>
          <w:szCs w:val="16"/>
        </w:rPr>
        <w:t>pracoviště</w:t>
      </w:r>
      <w:r w:rsidRPr="00061858">
        <w:rPr>
          <w:sz w:val="16"/>
          <w:szCs w:val="16"/>
        </w:rPr>
        <w:t>)</w:t>
      </w:r>
    </w:p>
    <w:p w:rsidR="00824CBB" w:rsidRDefault="00824CBB" w:rsidP="00824CBB">
      <w:pPr>
        <w:spacing w:after="0"/>
      </w:pPr>
    </w:p>
    <w:p w:rsidR="009B1943" w:rsidRDefault="00EC2EA5" w:rsidP="00824CBB">
      <w:pPr>
        <w:spacing w:after="0"/>
      </w:pPr>
      <w:r w:rsidRPr="00EC2EA5">
        <w:rPr>
          <w:b/>
        </w:rPr>
        <w:t>Publikováno kde</w:t>
      </w:r>
      <w:r>
        <w:t>:..............................................................................</w:t>
      </w:r>
    </w:p>
    <w:p w:rsidR="00824CBB" w:rsidRDefault="00824CBB" w:rsidP="00824CBB">
      <w:pPr>
        <w:spacing w:after="0"/>
      </w:pPr>
    </w:p>
    <w:p w:rsidR="00EC2EA5" w:rsidRDefault="00EC2EA5" w:rsidP="00824CBB">
      <w:pPr>
        <w:spacing w:after="0"/>
      </w:pPr>
      <w:r w:rsidRPr="00EC2EA5">
        <w:rPr>
          <w:b/>
        </w:rPr>
        <w:t>Citace:</w:t>
      </w:r>
      <w:r>
        <w:t xml:space="preserve"> ...............................................................................................</w:t>
      </w:r>
    </w:p>
    <w:p w:rsidR="00EC2EA5" w:rsidRDefault="00EC2EA5" w:rsidP="00824CBB">
      <w:pPr>
        <w:spacing w:after="0"/>
      </w:pPr>
    </w:p>
    <w:p w:rsidR="00824CBB" w:rsidRPr="003C3202" w:rsidRDefault="009B1943" w:rsidP="00824CBB">
      <w:pPr>
        <w:rPr>
          <w:b/>
        </w:rPr>
      </w:pPr>
      <w:r>
        <w:rPr>
          <w:b/>
        </w:rPr>
        <w:t xml:space="preserve">Specifikace požadavku: </w:t>
      </w:r>
    </w:p>
    <w:p w:rsidR="00824CBB" w:rsidRDefault="00824CBB" w:rsidP="00824CBB"/>
    <w:p w:rsidR="009B1943" w:rsidRDefault="009B1943" w:rsidP="00824CBB"/>
    <w:p w:rsidR="00824CBB" w:rsidRPr="003C3202" w:rsidRDefault="00824CBB" w:rsidP="00824CBB">
      <w:pPr>
        <w:rPr>
          <w:b/>
        </w:rPr>
      </w:pPr>
      <w:r w:rsidRPr="003C3202">
        <w:rPr>
          <w:b/>
        </w:rPr>
        <w:t>Rozpočet:</w:t>
      </w:r>
    </w:p>
    <w:p w:rsidR="00824CBB" w:rsidRDefault="00824CBB" w:rsidP="00824CBB"/>
    <w:p w:rsidR="00824CBB" w:rsidRDefault="00824CBB" w:rsidP="00824CBB">
      <w:pPr>
        <w:spacing w:after="0" w:line="240" w:lineRule="auto"/>
      </w:pPr>
    </w:p>
    <w:p w:rsidR="00EC2EA5" w:rsidRDefault="00EC2EA5" w:rsidP="00824CBB">
      <w:pPr>
        <w:spacing w:after="0" w:line="240" w:lineRule="auto"/>
      </w:pPr>
    </w:p>
    <w:p w:rsidR="00824CBB" w:rsidRDefault="00824CBB" w:rsidP="00824CBB">
      <w:pPr>
        <w:spacing w:after="0" w:line="240" w:lineRule="auto"/>
      </w:pPr>
    </w:p>
    <w:p w:rsidR="00824CBB" w:rsidRDefault="00824CBB" w:rsidP="00824CBB">
      <w:pPr>
        <w:spacing w:after="0" w:line="240" w:lineRule="auto"/>
      </w:pPr>
      <w:r>
        <w:t>Datum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90D66" w:rsidRPr="00394DF5" w:rsidRDefault="00824CBB" w:rsidP="00394DF5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202">
        <w:rPr>
          <w:sz w:val="16"/>
          <w:szCs w:val="16"/>
        </w:rPr>
        <w:t>( podpis</w:t>
      </w:r>
      <w:r w:rsidR="00C239C8">
        <w:rPr>
          <w:sz w:val="16"/>
          <w:szCs w:val="16"/>
        </w:rPr>
        <w:t xml:space="preserve"> žadatele</w:t>
      </w:r>
      <w:r w:rsidRPr="003C3202">
        <w:rPr>
          <w:sz w:val="16"/>
          <w:szCs w:val="16"/>
        </w:rPr>
        <w:t>)</w:t>
      </w:r>
      <w:r w:rsidRPr="003C3202">
        <w:rPr>
          <w:sz w:val="16"/>
          <w:szCs w:val="16"/>
        </w:rPr>
        <w:tab/>
      </w:r>
    </w:p>
    <w:sectPr w:rsidR="00790D66" w:rsidRPr="00394DF5" w:rsidSect="00EC2EA5">
      <w:headerReference w:type="default" r:id="rId12"/>
      <w:footerReference w:type="even" r:id="rId13"/>
      <w:pgSz w:w="11906" w:h="16838"/>
      <w:pgMar w:top="1134" w:right="567" w:bottom="1134" w:left="1134" w:header="737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88" w:rsidRDefault="00DF5588" w:rsidP="00AA1814">
      <w:r>
        <w:separator/>
      </w:r>
    </w:p>
  </w:endnote>
  <w:endnote w:type="continuationSeparator" w:id="0">
    <w:p w:rsidR="00DF5588" w:rsidRDefault="00DF5588" w:rsidP="00AA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88" w:rsidRDefault="00DF5588" w:rsidP="00AA1814">
      <w:r>
        <w:separator/>
      </w:r>
    </w:p>
  </w:footnote>
  <w:footnote w:type="continuationSeparator" w:id="0">
    <w:p w:rsidR="00DF5588" w:rsidRDefault="00DF5588" w:rsidP="00AA1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8" w:rsidRDefault="00C239C8" w:rsidP="00C239C8">
    <w:pPr>
      <w:pStyle w:val="Zhlav"/>
      <w:rPr>
        <w:rFonts w:ascii="Times New Roman" w:hAnsi="Times New Roman"/>
        <w:i/>
        <w:sz w:val="20"/>
        <w:szCs w:val="20"/>
        <w:lang w:val="cs-CZ"/>
      </w:rPr>
    </w:pPr>
    <w:r>
      <w:rPr>
        <w:rFonts w:ascii="Times New Roman" w:hAnsi="Times New Roman"/>
        <w:i/>
        <w:sz w:val="20"/>
        <w:szCs w:val="20"/>
      </w:rPr>
      <w:t>Podpora přednáškové a publikační činnosti</w:t>
    </w:r>
    <w:r w:rsidRPr="008F1CDB">
      <w:rPr>
        <w:i/>
        <w:sz w:val="20"/>
        <w:szCs w:val="20"/>
      </w:rPr>
      <w:t xml:space="preserve">        </w:t>
    </w:r>
    <w:r>
      <w:rPr>
        <w:i/>
        <w:sz w:val="20"/>
        <w:szCs w:val="20"/>
      </w:rPr>
      <w:t xml:space="preserve">     </w:t>
    </w:r>
    <w:r w:rsidRPr="008F1CDB">
      <w:rPr>
        <w:i/>
        <w:sz w:val="20"/>
        <w:szCs w:val="20"/>
      </w:rPr>
      <w:t xml:space="preserve">       </w:t>
    </w:r>
    <w:r>
      <w:rPr>
        <w:i/>
        <w:sz w:val="20"/>
        <w:szCs w:val="20"/>
      </w:rPr>
      <w:t xml:space="preserve">                                  </w:t>
    </w:r>
    <w:r w:rsidRPr="008F1CDB">
      <w:rPr>
        <w:i/>
        <w:sz w:val="20"/>
        <w:szCs w:val="20"/>
      </w:rPr>
      <w:t xml:space="preserve"> </w:t>
    </w:r>
    <w:r w:rsidRPr="00A82A65">
      <w:rPr>
        <w:i/>
        <w:sz w:val="20"/>
        <w:szCs w:val="20"/>
      </w:rPr>
      <w:tab/>
    </w:r>
    <w:r>
      <w:rPr>
        <w:i/>
        <w:sz w:val="20"/>
        <w:szCs w:val="20"/>
      </w:rPr>
      <w:t xml:space="preserve">     </w:t>
    </w:r>
    <w:r w:rsidRPr="00A82A65">
      <w:rPr>
        <w:rFonts w:ascii="Times New Roman" w:hAnsi="Times New Roman"/>
        <w:i/>
        <w:sz w:val="20"/>
        <w:szCs w:val="20"/>
      </w:rPr>
      <w:t>verze 1,</w:t>
    </w:r>
    <w:r>
      <w:rPr>
        <w:rFonts w:ascii="Times New Roman" w:hAnsi="Times New Roman"/>
        <w:i/>
        <w:sz w:val="20"/>
        <w:szCs w:val="20"/>
      </w:rPr>
      <w:t>28.01.2021</w:t>
    </w:r>
    <w:r w:rsidRPr="00A82A65">
      <w:rPr>
        <w:rFonts w:ascii="Times New Roman" w:hAnsi="Times New Roman"/>
        <w:i/>
        <w:sz w:val="20"/>
        <w:szCs w:val="20"/>
      </w:rPr>
      <w:tab/>
    </w:r>
  </w:p>
  <w:p w:rsidR="00C66A22" w:rsidRPr="008368A0" w:rsidRDefault="00C239C8" w:rsidP="00C239C8">
    <w:pPr>
      <w:pStyle w:val="Zhlav"/>
      <w:rPr>
        <w:lang w:val="cs-CZ"/>
      </w:rPr>
    </w:pPr>
    <w:r>
      <w:rPr>
        <w:rFonts w:ascii="Times New Roman" w:hAnsi="Times New Roman"/>
        <w:i/>
        <w:sz w:val="20"/>
        <w:szCs w:val="20"/>
        <w:lang w:val="cs-CZ"/>
      </w:rPr>
      <w:t>Příloha č.1</w:t>
    </w:r>
    <w:r w:rsidR="00085DD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05787056"/>
    <w:multiLevelType w:val="hybridMultilevel"/>
    <w:tmpl w:val="CBF4E89C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05844DDE"/>
    <w:multiLevelType w:val="hybridMultilevel"/>
    <w:tmpl w:val="D056F1C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D8D7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5DD2F75"/>
    <w:multiLevelType w:val="singleLevel"/>
    <w:tmpl w:val="3D3A649C"/>
    <w:lvl w:ilvl="0">
      <w:start w:val="1"/>
      <w:numFmt w:val="lowerLetter"/>
      <w:pStyle w:val="Psmeno2"/>
      <w:lvlText w:val="%1)"/>
      <w:lvlJc w:val="left"/>
      <w:pPr>
        <w:tabs>
          <w:tab w:val="num" w:pos="1064"/>
        </w:tabs>
        <w:ind w:left="1418" w:hanging="354"/>
      </w:pPr>
      <w:rPr>
        <w:sz w:val="24"/>
      </w:rPr>
    </w:lvl>
  </w:abstractNum>
  <w:abstractNum w:abstractNumId="10">
    <w:nsid w:val="0C751170"/>
    <w:multiLevelType w:val="hybridMultilevel"/>
    <w:tmpl w:val="6CDED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203466"/>
    <w:multiLevelType w:val="hybridMultilevel"/>
    <w:tmpl w:val="F530B9F0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0E7E2CB1"/>
    <w:multiLevelType w:val="hybridMultilevel"/>
    <w:tmpl w:val="618CD3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3A07F5"/>
    <w:multiLevelType w:val="hybridMultilevel"/>
    <w:tmpl w:val="FBEC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676B4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color w:val="1B4B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AB5CE8"/>
    <w:multiLevelType w:val="hybridMultilevel"/>
    <w:tmpl w:val="A9DE2D78"/>
    <w:lvl w:ilvl="0" w:tplc="1A4E7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97C90"/>
    <w:multiLevelType w:val="hybridMultilevel"/>
    <w:tmpl w:val="CB4A86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6D6591"/>
    <w:multiLevelType w:val="hybridMultilevel"/>
    <w:tmpl w:val="9322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31D5A"/>
    <w:multiLevelType w:val="hybridMultilevel"/>
    <w:tmpl w:val="E536DDA4"/>
    <w:lvl w:ilvl="0" w:tplc="5E52D17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0784"/>
    <w:multiLevelType w:val="hybridMultilevel"/>
    <w:tmpl w:val="35CE9682"/>
    <w:lvl w:ilvl="0" w:tplc="FC9EF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D5A98"/>
    <w:multiLevelType w:val="hybridMultilevel"/>
    <w:tmpl w:val="98428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2C0C81E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316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48064B7E"/>
    <w:multiLevelType w:val="hybridMultilevel"/>
    <w:tmpl w:val="66AA0B0E"/>
    <w:lvl w:ilvl="0" w:tplc="6EF407DA">
      <w:start w:val="1"/>
      <w:numFmt w:val="bullet"/>
      <w:pStyle w:val="Odrk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A54312"/>
    <w:multiLevelType w:val="multilevel"/>
    <w:tmpl w:val="2662ED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2626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D4B54AF"/>
    <w:multiLevelType w:val="hybridMultilevel"/>
    <w:tmpl w:val="1646B8B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6A769E"/>
    <w:multiLevelType w:val="hybridMultilevel"/>
    <w:tmpl w:val="C84801C6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6">
    <w:nsid w:val="62BE56C6"/>
    <w:multiLevelType w:val="hybridMultilevel"/>
    <w:tmpl w:val="6B807EE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41289C"/>
    <w:multiLevelType w:val="hybridMultilevel"/>
    <w:tmpl w:val="5DFCE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22BC9"/>
    <w:multiLevelType w:val="hybridMultilevel"/>
    <w:tmpl w:val="C360BAD0"/>
    <w:lvl w:ilvl="0" w:tplc="41FEFBEE">
      <w:start w:val="1"/>
      <w:numFmt w:val="bullet"/>
      <w:pStyle w:val="Odrka3"/>
      <w:lvlText w:val="-"/>
      <w:lvlJc w:val="left"/>
      <w:pPr>
        <w:tabs>
          <w:tab w:val="num" w:pos="1040"/>
        </w:tabs>
        <w:ind w:left="963" w:hanging="283"/>
      </w:pPr>
      <w:rPr>
        <w:rFonts w:ascii="Stencil" w:hAnsi="Stenci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74451"/>
    <w:multiLevelType w:val="hybridMultilevel"/>
    <w:tmpl w:val="3320DC96"/>
    <w:lvl w:ilvl="0" w:tplc="040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0">
    <w:nsid w:val="6C4C7B26"/>
    <w:multiLevelType w:val="hybridMultilevel"/>
    <w:tmpl w:val="5308CBE4"/>
    <w:lvl w:ilvl="0" w:tplc="82661AC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6CB411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B60E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06636FE"/>
    <w:multiLevelType w:val="hybridMultilevel"/>
    <w:tmpl w:val="0B6CA350"/>
    <w:lvl w:ilvl="0" w:tplc="D48A45F2">
      <w:start w:val="1"/>
      <w:numFmt w:val="lowerLetter"/>
      <w:pStyle w:val="Psmeno1"/>
      <w:lvlText w:val="%1)"/>
      <w:lvlJc w:val="left"/>
      <w:pPr>
        <w:tabs>
          <w:tab w:val="num" w:pos="1064"/>
        </w:tabs>
        <w:ind w:left="1418" w:hanging="354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47486"/>
    <w:multiLevelType w:val="hybridMultilevel"/>
    <w:tmpl w:val="D056F1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8D7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B42093"/>
    <w:multiLevelType w:val="multilevel"/>
    <w:tmpl w:val="486E0B1A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C5222C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0745A9"/>
    <w:multiLevelType w:val="multilevel"/>
    <w:tmpl w:val="0405001F"/>
    <w:numStyleLink w:val="Styl1"/>
  </w:abstractNum>
  <w:abstractNum w:abstractNumId="37">
    <w:nsid w:val="7D673876"/>
    <w:multiLevelType w:val="hybridMultilevel"/>
    <w:tmpl w:val="6F904B74"/>
    <w:lvl w:ilvl="0" w:tplc="60A61DA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7C2367"/>
    <w:multiLevelType w:val="hybridMultilevel"/>
    <w:tmpl w:val="486E0B1A"/>
    <w:lvl w:ilvl="0" w:tplc="EE1A0A8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C5222C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2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29"/>
  </w:num>
  <w:num w:numId="8">
    <w:abstractNumId w:val="33"/>
  </w:num>
  <w:num w:numId="9">
    <w:abstractNumId w:val="15"/>
  </w:num>
  <w:num w:numId="10">
    <w:abstractNumId w:val="2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2"/>
  </w:num>
  <w:num w:numId="14">
    <w:abstractNumId w:val="11"/>
  </w:num>
  <w:num w:numId="15">
    <w:abstractNumId w:val="21"/>
  </w:num>
  <w:num w:numId="16">
    <w:abstractNumId w:val="31"/>
  </w:num>
  <w:num w:numId="17">
    <w:abstractNumId w:val="25"/>
  </w:num>
  <w:num w:numId="18">
    <w:abstractNumId w:val="13"/>
  </w:num>
  <w:num w:numId="19">
    <w:abstractNumId w:val="10"/>
  </w:num>
  <w:num w:numId="20">
    <w:abstractNumId w:val="16"/>
  </w:num>
  <w:num w:numId="21">
    <w:abstractNumId w:val="32"/>
  </w:num>
  <w:num w:numId="22">
    <w:abstractNumId w:val="37"/>
  </w:num>
  <w:num w:numId="23">
    <w:abstractNumId w:val="7"/>
  </w:num>
  <w:num w:numId="24">
    <w:abstractNumId w:val="18"/>
  </w:num>
  <w:num w:numId="25">
    <w:abstractNumId w:val="34"/>
  </w:num>
  <w:num w:numId="26">
    <w:abstractNumId w:val="30"/>
  </w:num>
  <w:num w:numId="27">
    <w:abstractNumId w:val="20"/>
  </w:num>
  <w:num w:numId="28">
    <w:abstractNumId w:val="8"/>
  </w:num>
  <w:num w:numId="29">
    <w:abstractNumId w:val="5"/>
  </w:num>
  <w:num w:numId="30">
    <w:abstractNumId w:val="3"/>
  </w:num>
  <w:num w:numId="31">
    <w:abstractNumId w:val="4"/>
  </w:num>
  <w:num w:numId="32">
    <w:abstractNumId w:val="6"/>
  </w:num>
  <w:num w:numId="33">
    <w:abstractNumId w:val="2"/>
  </w:num>
  <w:num w:numId="34">
    <w:abstractNumId w:val="0"/>
  </w:num>
  <w:num w:numId="35">
    <w:abstractNumId w:val="1"/>
  </w:num>
  <w:num w:numId="36">
    <w:abstractNumId w:val="17"/>
  </w:num>
  <w:num w:numId="37">
    <w:abstractNumId w:val="26"/>
  </w:num>
  <w:num w:numId="38">
    <w:abstractNumId w:val="38"/>
  </w:num>
  <w:num w:numId="39">
    <w:abstractNumId w:val="36"/>
  </w:num>
  <w:num w:numId="40">
    <w:abstractNumId w:val="14"/>
  </w:num>
  <w:num w:numId="41">
    <w:abstractNumId w:val="3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3074">
      <o:colormru v:ext="edit" colors="#c5222c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4D1A"/>
    <w:rsid w:val="000042DD"/>
    <w:rsid w:val="00007E15"/>
    <w:rsid w:val="00013380"/>
    <w:rsid w:val="000309E5"/>
    <w:rsid w:val="000536FC"/>
    <w:rsid w:val="00053C13"/>
    <w:rsid w:val="000556C8"/>
    <w:rsid w:val="00056F23"/>
    <w:rsid w:val="00085DDC"/>
    <w:rsid w:val="000937E3"/>
    <w:rsid w:val="00095299"/>
    <w:rsid w:val="000A7D98"/>
    <w:rsid w:val="000C3E29"/>
    <w:rsid w:val="000D3CD0"/>
    <w:rsid w:val="000E7D40"/>
    <w:rsid w:val="000F381E"/>
    <w:rsid w:val="0011355A"/>
    <w:rsid w:val="001318D8"/>
    <w:rsid w:val="001354D9"/>
    <w:rsid w:val="00143C5E"/>
    <w:rsid w:val="0016710F"/>
    <w:rsid w:val="001A5542"/>
    <w:rsid w:val="001D12FD"/>
    <w:rsid w:val="001E3604"/>
    <w:rsid w:val="001E4AE1"/>
    <w:rsid w:val="002042DE"/>
    <w:rsid w:val="00221D5A"/>
    <w:rsid w:val="00243055"/>
    <w:rsid w:val="00260017"/>
    <w:rsid w:val="002625B1"/>
    <w:rsid w:val="00270D8A"/>
    <w:rsid w:val="002770DF"/>
    <w:rsid w:val="002B0E92"/>
    <w:rsid w:val="002C37B7"/>
    <w:rsid w:val="002C4D1A"/>
    <w:rsid w:val="002E5A71"/>
    <w:rsid w:val="00321FE6"/>
    <w:rsid w:val="00370B0D"/>
    <w:rsid w:val="00383227"/>
    <w:rsid w:val="00392C93"/>
    <w:rsid w:val="00394DF5"/>
    <w:rsid w:val="003B272C"/>
    <w:rsid w:val="00420254"/>
    <w:rsid w:val="00454909"/>
    <w:rsid w:val="00465D17"/>
    <w:rsid w:val="004B4194"/>
    <w:rsid w:val="004C3DBD"/>
    <w:rsid w:val="004D509E"/>
    <w:rsid w:val="004E0C7A"/>
    <w:rsid w:val="00500016"/>
    <w:rsid w:val="00520099"/>
    <w:rsid w:val="0052346F"/>
    <w:rsid w:val="00533F0A"/>
    <w:rsid w:val="00540894"/>
    <w:rsid w:val="005445E8"/>
    <w:rsid w:val="00573D3A"/>
    <w:rsid w:val="0057609A"/>
    <w:rsid w:val="00581507"/>
    <w:rsid w:val="005A3709"/>
    <w:rsid w:val="005D3879"/>
    <w:rsid w:val="005D5146"/>
    <w:rsid w:val="005E4BF8"/>
    <w:rsid w:val="005F0024"/>
    <w:rsid w:val="005F03EB"/>
    <w:rsid w:val="00601580"/>
    <w:rsid w:val="00616C05"/>
    <w:rsid w:val="00653BC8"/>
    <w:rsid w:val="006563A1"/>
    <w:rsid w:val="006563CD"/>
    <w:rsid w:val="00694497"/>
    <w:rsid w:val="006D7C00"/>
    <w:rsid w:val="006F68B4"/>
    <w:rsid w:val="0072055C"/>
    <w:rsid w:val="00721FC2"/>
    <w:rsid w:val="00727A36"/>
    <w:rsid w:val="00730E60"/>
    <w:rsid w:val="00732872"/>
    <w:rsid w:val="007334BB"/>
    <w:rsid w:val="00747A43"/>
    <w:rsid w:val="0077784B"/>
    <w:rsid w:val="00790D66"/>
    <w:rsid w:val="00792503"/>
    <w:rsid w:val="007A678D"/>
    <w:rsid w:val="007B3FB3"/>
    <w:rsid w:val="007B428B"/>
    <w:rsid w:val="007B5CD1"/>
    <w:rsid w:val="007B6DAB"/>
    <w:rsid w:val="007C667E"/>
    <w:rsid w:val="007D6309"/>
    <w:rsid w:val="007E3DF1"/>
    <w:rsid w:val="007E6DB6"/>
    <w:rsid w:val="007E7D82"/>
    <w:rsid w:val="007F1621"/>
    <w:rsid w:val="00800C67"/>
    <w:rsid w:val="00801066"/>
    <w:rsid w:val="00806157"/>
    <w:rsid w:val="00813E90"/>
    <w:rsid w:val="00816F19"/>
    <w:rsid w:val="00824CBB"/>
    <w:rsid w:val="008319AD"/>
    <w:rsid w:val="008368A0"/>
    <w:rsid w:val="00853075"/>
    <w:rsid w:val="008725D2"/>
    <w:rsid w:val="00896064"/>
    <w:rsid w:val="008A2EC7"/>
    <w:rsid w:val="0092384E"/>
    <w:rsid w:val="00935675"/>
    <w:rsid w:val="00995F09"/>
    <w:rsid w:val="009979D1"/>
    <w:rsid w:val="009B1943"/>
    <w:rsid w:val="009B1F82"/>
    <w:rsid w:val="009B3613"/>
    <w:rsid w:val="009C38EF"/>
    <w:rsid w:val="009D408F"/>
    <w:rsid w:val="009E22CC"/>
    <w:rsid w:val="009E5904"/>
    <w:rsid w:val="00A11278"/>
    <w:rsid w:val="00A13320"/>
    <w:rsid w:val="00A154F6"/>
    <w:rsid w:val="00A1566D"/>
    <w:rsid w:val="00A15A01"/>
    <w:rsid w:val="00A16E6F"/>
    <w:rsid w:val="00A27E45"/>
    <w:rsid w:val="00A34F9E"/>
    <w:rsid w:val="00A529C7"/>
    <w:rsid w:val="00A54076"/>
    <w:rsid w:val="00A54B85"/>
    <w:rsid w:val="00A57A93"/>
    <w:rsid w:val="00A74A0F"/>
    <w:rsid w:val="00A97F62"/>
    <w:rsid w:val="00AA1814"/>
    <w:rsid w:val="00AA55AF"/>
    <w:rsid w:val="00AC44C8"/>
    <w:rsid w:val="00AD2383"/>
    <w:rsid w:val="00AD4C56"/>
    <w:rsid w:val="00AE2489"/>
    <w:rsid w:val="00AE53F7"/>
    <w:rsid w:val="00AF308A"/>
    <w:rsid w:val="00AF343D"/>
    <w:rsid w:val="00B054C1"/>
    <w:rsid w:val="00B41EDE"/>
    <w:rsid w:val="00B43F8C"/>
    <w:rsid w:val="00B4450B"/>
    <w:rsid w:val="00B57410"/>
    <w:rsid w:val="00B844D1"/>
    <w:rsid w:val="00B90347"/>
    <w:rsid w:val="00B916CA"/>
    <w:rsid w:val="00BA798A"/>
    <w:rsid w:val="00BB49D4"/>
    <w:rsid w:val="00BB6AE7"/>
    <w:rsid w:val="00BC0721"/>
    <w:rsid w:val="00BE525F"/>
    <w:rsid w:val="00C239C8"/>
    <w:rsid w:val="00C3212A"/>
    <w:rsid w:val="00C33CBD"/>
    <w:rsid w:val="00C428C2"/>
    <w:rsid w:val="00C66A22"/>
    <w:rsid w:val="00C84473"/>
    <w:rsid w:val="00CA17EA"/>
    <w:rsid w:val="00CE2E2B"/>
    <w:rsid w:val="00D0066D"/>
    <w:rsid w:val="00D00A5D"/>
    <w:rsid w:val="00D1432A"/>
    <w:rsid w:val="00D14384"/>
    <w:rsid w:val="00D40A54"/>
    <w:rsid w:val="00D40D86"/>
    <w:rsid w:val="00D42024"/>
    <w:rsid w:val="00D4396D"/>
    <w:rsid w:val="00D46A28"/>
    <w:rsid w:val="00D86E24"/>
    <w:rsid w:val="00DA018B"/>
    <w:rsid w:val="00DB7A01"/>
    <w:rsid w:val="00DF5588"/>
    <w:rsid w:val="00DF702C"/>
    <w:rsid w:val="00E06CD7"/>
    <w:rsid w:val="00E13489"/>
    <w:rsid w:val="00E2139E"/>
    <w:rsid w:val="00E21844"/>
    <w:rsid w:val="00E23921"/>
    <w:rsid w:val="00E24F90"/>
    <w:rsid w:val="00E279B6"/>
    <w:rsid w:val="00E349EC"/>
    <w:rsid w:val="00E34B81"/>
    <w:rsid w:val="00E37EA3"/>
    <w:rsid w:val="00E47DDF"/>
    <w:rsid w:val="00E52138"/>
    <w:rsid w:val="00E618A4"/>
    <w:rsid w:val="00E64ED7"/>
    <w:rsid w:val="00EB2D37"/>
    <w:rsid w:val="00EC2EA5"/>
    <w:rsid w:val="00ED6180"/>
    <w:rsid w:val="00EE00CE"/>
    <w:rsid w:val="00EF14CB"/>
    <w:rsid w:val="00F037D4"/>
    <w:rsid w:val="00F17916"/>
    <w:rsid w:val="00F27FAD"/>
    <w:rsid w:val="00F34FE1"/>
    <w:rsid w:val="00F45EF4"/>
    <w:rsid w:val="00F50E70"/>
    <w:rsid w:val="00F51703"/>
    <w:rsid w:val="00F57A7D"/>
    <w:rsid w:val="00F71C59"/>
    <w:rsid w:val="00F729F6"/>
    <w:rsid w:val="00FA4CF8"/>
    <w:rsid w:val="00FA675F"/>
    <w:rsid w:val="00FA6FC4"/>
    <w:rsid w:val="00FB1BDB"/>
    <w:rsid w:val="00FB1FE3"/>
    <w:rsid w:val="00FC59F3"/>
    <w:rsid w:val="00FE04F8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522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CBB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4E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5F0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5F0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5F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7E15"/>
    <w:pPr>
      <w:spacing w:before="240" w:after="60"/>
      <w:outlineLvl w:val="6"/>
    </w:pPr>
    <w:rPr>
      <w:rFonts w:ascii="Calibri" w:eastAsia="Times New Roman" w:hAnsi="Calibri"/>
      <w:lang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DF1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D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2C4D1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995F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995F0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995F0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1Char">
    <w:name w:val="Nadpis 1 Char"/>
    <w:link w:val="Nadpis1"/>
    <w:uiPriority w:val="9"/>
    <w:rsid w:val="00E64E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semiHidden/>
    <w:unhideWhenUsed/>
    <w:rsid w:val="00AA181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81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/>
    </w:rPr>
  </w:style>
  <w:style w:type="character" w:customStyle="1" w:styleId="ZhlavChar">
    <w:name w:val="Záhlaví Char"/>
    <w:link w:val="Zhlav"/>
    <w:uiPriority w:val="99"/>
    <w:rsid w:val="00AA181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A1814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/>
    </w:rPr>
  </w:style>
  <w:style w:type="character" w:customStyle="1" w:styleId="ZpatChar">
    <w:name w:val="Zápatí Char"/>
    <w:link w:val="Zpat"/>
    <w:uiPriority w:val="99"/>
    <w:rsid w:val="00AA1814"/>
    <w:rPr>
      <w:sz w:val="22"/>
      <w:szCs w:val="22"/>
      <w:lang w:eastAsia="en-US"/>
    </w:rPr>
  </w:style>
  <w:style w:type="paragraph" w:styleId="Seznamsodrkami">
    <w:name w:val="List Bullet"/>
    <w:basedOn w:val="Normln"/>
    <w:autoRedefine/>
    <w:rsid w:val="00732872"/>
    <w:pPr>
      <w:tabs>
        <w:tab w:val="left" w:pos="2160"/>
      </w:tabs>
      <w:spacing w:after="0" w:line="240" w:lineRule="auto"/>
    </w:pPr>
    <w:rPr>
      <w:rFonts w:eastAsia="Times New Roman"/>
      <w:b/>
      <w:szCs w:val="20"/>
      <w:lang w:eastAsia="cs-CZ"/>
    </w:rPr>
  </w:style>
  <w:style w:type="paragraph" w:customStyle="1" w:styleId="Odrka1">
    <w:name w:val="Odrážka 1"/>
    <w:basedOn w:val="Normln"/>
    <w:rsid w:val="00732872"/>
    <w:pPr>
      <w:numPr>
        <w:numId w:val="3"/>
      </w:numPr>
      <w:snapToGrid w:val="0"/>
      <w:spacing w:after="0" w:line="240" w:lineRule="auto"/>
      <w:jc w:val="both"/>
    </w:pPr>
    <w:rPr>
      <w:rFonts w:eastAsia="Times New Roman"/>
      <w:color w:val="000000"/>
      <w:szCs w:val="20"/>
      <w:lang w:eastAsia="cs-CZ"/>
    </w:rPr>
  </w:style>
  <w:style w:type="paragraph" w:customStyle="1" w:styleId="Odrka3">
    <w:name w:val="Odrážka 3"/>
    <w:basedOn w:val="Odrka1"/>
    <w:rsid w:val="00732872"/>
    <w:pPr>
      <w:numPr>
        <w:numId w:val="4"/>
      </w:numPr>
    </w:pPr>
  </w:style>
  <w:style w:type="paragraph" w:customStyle="1" w:styleId="Psmeno1">
    <w:name w:val="Písmeno 1"/>
    <w:basedOn w:val="Normln"/>
    <w:rsid w:val="00732872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cs-CZ"/>
    </w:rPr>
  </w:style>
  <w:style w:type="paragraph" w:customStyle="1" w:styleId="Psmeno2">
    <w:name w:val="Písmeno 2"/>
    <w:basedOn w:val="Psmeno1"/>
    <w:rsid w:val="00732872"/>
    <w:pPr>
      <w:numPr>
        <w:numId w:val="6"/>
      </w:numPr>
    </w:pPr>
  </w:style>
  <w:style w:type="paragraph" w:customStyle="1" w:styleId="Text2">
    <w:name w:val="Text 2"/>
    <w:basedOn w:val="Normln"/>
    <w:rsid w:val="00732872"/>
    <w:pPr>
      <w:snapToGrid w:val="0"/>
      <w:spacing w:after="0" w:line="240" w:lineRule="auto"/>
      <w:ind w:left="567"/>
      <w:jc w:val="both"/>
    </w:pPr>
    <w:rPr>
      <w:rFonts w:eastAsia="Times New Roman"/>
      <w:color w:val="000000"/>
      <w:szCs w:val="20"/>
      <w:lang w:eastAsia="cs-CZ"/>
    </w:rPr>
  </w:style>
  <w:style w:type="paragraph" w:customStyle="1" w:styleId="Text3">
    <w:name w:val="Text 3"/>
    <w:basedOn w:val="Normln"/>
    <w:rsid w:val="00732872"/>
    <w:pPr>
      <w:snapToGrid w:val="0"/>
      <w:spacing w:after="0" w:line="240" w:lineRule="auto"/>
      <w:ind w:left="742"/>
      <w:jc w:val="both"/>
    </w:pPr>
    <w:rPr>
      <w:rFonts w:eastAsia="Times New Roman"/>
      <w:color w:val="000000"/>
      <w:szCs w:val="20"/>
      <w:lang w:eastAsia="cs-CZ"/>
    </w:rPr>
  </w:style>
  <w:style w:type="paragraph" w:customStyle="1" w:styleId="StylVerdanaZarovnatdobloku1">
    <w:name w:val="Styl Verdana Zarovnat do bloku1"/>
    <w:basedOn w:val="Normln"/>
    <w:rsid w:val="00732872"/>
    <w:pPr>
      <w:spacing w:after="0" w:line="240" w:lineRule="auto"/>
    </w:pPr>
    <w:rPr>
      <w:rFonts w:ascii="Verdana" w:eastAsia="Times New Roman" w:hAnsi="Verdana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007E15"/>
    <w:rPr>
      <w:rFonts w:ascii="Calibri" w:eastAsia="Times New Roman" w:hAnsi="Calibri" w:cs="Times New Roman"/>
      <w:sz w:val="24"/>
      <w:szCs w:val="24"/>
      <w:lang w:eastAsia="en-US"/>
    </w:rPr>
  </w:style>
  <w:style w:type="paragraph" w:styleId="Bezmezer">
    <w:name w:val="No Spacing"/>
    <w:uiPriority w:val="1"/>
    <w:qFormat/>
    <w:rsid w:val="00AC44C8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7E3DF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27FAD"/>
    <w:pPr>
      <w:suppressAutoHyphens/>
      <w:spacing w:after="0" w:line="240" w:lineRule="auto"/>
      <w:ind w:left="57"/>
    </w:pPr>
    <w:rPr>
      <w:rFonts w:ascii="Arial" w:eastAsia="Times New Roman" w:hAnsi="Arial"/>
      <w:color w:val="000000"/>
      <w:sz w:val="20"/>
      <w:szCs w:val="12"/>
      <w:lang w:eastAsia="ar-SA"/>
    </w:rPr>
  </w:style>
  <w:style w:type="character" w:customStyle="1" w:styleId="ZkladntextChar">
    <w:name w:val="Základní text Char"/>
    <w:link w:val="Zkladntext"/>
    <w:semiHidden/>
    <w:rsid w:val="00F27FAD"/>
    <w:rPr>
      <w:rFonts w:ascii="Arial" w:eastAsia="Times New Roman" w:hAnsi="Arial" w:cs="Arial"/>
      <w:color w:val="000000"/>
      <w:szCs w:val="12"/>
      <w:lang w:eastAsia="ar-SA"/>
    </w:rPr>
  </w:style>
  <w:style w:type="numbering" w:customStyle="1" w:styleId="Styl1">
    <w:name w:val="Styl1"/>
    <w:uiPriority w:val="99"/>
    <w:rsid w:val="00A34F9E"/>
    <w:pPr>
      <w:numPr>
        <w:numId w:val="40"/>
      </w:numPr>
    </w:pPr>
  </w:style>
  <w:style w:type="paragraph" w:styleId="Normlnweb">
    <w:name w:val="Normal (Web)"/>
    <w:basedOn w:val="Normln"/>
    <w:uiPriority w:val="99"/>
    <w:unhideWhenUsed/>
    <w:rsid w:val="00A15A01"/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1. Příručka kvality" ma:contentTypeID="0x010100A58DBBEB8B647B4CB8E592074A808035006C71198318B9314CBAADC70A85B992CF" ma:contentTypeVersion="30" ma:contentTypeDescription="" ma:contentTypeScope="" ma:versionID="7586d65586d082f27d9ac0e53d047a9a">
  <xsd:schema xmlns:xsd="http://www.w3.org/2001/XMLSchema" xmlns:p="http://schemas.microsoft.com/office/2006/metadata/properties" xmlns:ns2="fe56f5f1-3e31-40d6-9cfd-afaa84011b12" xmlns:ns3="9fe6f2c2-eaa1-4005-bcb0-2eec3fc1d2e1" xmlns:ns4="7a75a9a5-a60f-4c2b-b687-36ace209a77f" xmlns:ns5="54329fe4-7a5c-455d-86a6-468df8a6ef62" targetNamespace="http://schemas.microsoft.com/office/2006/metadata/properties" ma:root="true" ma:fieldsID="d28d9b18a2d0f6fac160bf6fac12583e" ns2:_="" ns3:_="" ns4:_="" ns5:_="">
    <xsd:import namespace="fe56f5f1-3e31-40d6-9cfd-afaa84011b12"/>
    <xsd:import namespace="9fe6f2c2-eaa1-4005-bcb0-2eec3fc1d2e1"/>
    <xsd:import namespace="7a75a9a5-a60f-4c2b-b687-36ace209a77f"/>
    <xsd:import namespace="54329fe4-7a5c-455d-86a6-468df8a6ef62"/>
    <xsd:element name="properties">
      <xsd:complexType>
        <xsd:sequence>
          <xsd:element name="documentManagement">
            <xsd:complexType>
              <xsd:all>
                <xsd:element ref="ns2:Číslo" minOccurs="0"/>
                <xsd:element ref="ns3:Platné_x0020_od"/>
                <xsd:element ref="ns3:Platné_x0020_do" minOccurs="0"/>
                <xsd:element ref="ns2:Proces1"/>
                <xsd:element ref="ns2:Úroveň_x0020_dokumentace" minOccurs="0"/>
                <xsd:element ref="ns3:Zodpovídá"/>
                <xsd:element ref="ns3:Připomínkovatelé" minOccurs="0"/>
                <xsd:element ref="ns3:Schvaluje" minOccurs="0"/>
                <xsd:element ref="ns2:Schválil" minOccurs="0"/>
                <xsd:element ref="ns2:Oddělení" minOccurs="0"/>
                <xsd:element ref="ns2:Pův._x0020_číslo" minOccurs="0"/>
                <xsd:element ref="ns2:IndivSezn" minOccurs="0"/>
                <xsd:element ref="ns2:Nadřazený_x0020_dokument" minOccurs="0"/>
                <xsd:element ref="ns4:WFLfilter" minOccurs="0"/>
                <xsd:element ref="ns5:P_x016f_vodn_x00ed__x003f_" minOccurs="0"/>
                <xsd:element ref="ns2:HistorieSeznamen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e56f5f1-3e31-40d6-9cfd-afaa84011b12" elementFormDefault="qualified">
    <xsd:import namespace="http://schemas.microsoft.com/office/2006/documentManagement/types"/>
    <xsd:element name="Číslo" ma:index="2" nillable="true" ma:displayName="Číslo" ma:internalName="_x010c__x00ed_slo">
      <xsd:simpleType>
        <xsd:restriction base="dms:Text">
          <xsd:maxLength value="255"/>
        </xsd:restriction>
      </xsd:simpleType>
    </xsd:element>
    <xsd:element name="Proces1" ma:index="5" ma:displayName="Proces" ma:list="{8aefd400-cf15-4e32-acaa-a927c1595960}" ma:internalName="Proces1" ma:readOnly="false" ma:showField="Title" ma:web="fe56f5f1-3e31-40d6-9cfd-afaa84011b12">
      <xsd:simpleType>
        <xsd:restriction base="dms:Lookup"/>
      </xsd:simpleType>
    </xsd:element>
    <xsd:element name="Úroveň_x0020_dokumentace" ma:index="6" nillable="true" ma:displayName="Úroveň dokumentace" ma:list="{0250e552-15af-42b4-a76d-dc08addfd693}" ma:internalName="_x00da_rove_x0148__x0020_dokumentace" ma:showField="LinkTitleNoMenu" ma:web="fe56f5f1-3e31-40d6-9cfd-afaa84011b12">
      <xsd:simpleType>
        <xsd:restriction base="dms:Lookup"/>
      </xsd:simpleType>
    </xsd:element>
    <xsd:element name="Schválil" ma:index="10" nillable="true" ma:displayName="Schválil" ma:list="UserInfo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ělení" ma:index="11" nillable="true" ma:displayName="Oddělení" ma:list="{b29f3fc4-c358-4227-bb11-335654edf9ae}" ma:internalName="Odd_x011b_len_x00ed_0" ma:showField="LinkTitleNoMenu" ma:web="fe56f5f1-3e31-40d6-9cfd-afaa84011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ův._x0020_číslo" ma:index="12" nillable="true" ma:displayName="Pův. číslo" ma:internalName="P_x016f_v_x002e__x0020__x010d__x00ed_slo">
      <xsd:simpleType>
        <xsd:restriction base="dms:Text">
          <xsd:maxLength value="10"/>
        </xsd:restriction>
      </xsd:simpleType>
    </xsd:element>
    <xsd:element name="IndivSezn" ma:index="13" nillable="true" ma:displayName="Individuální seznámení" ma:description="Sem zadejte uživatele, kteří mají být s tímto dokumentem seznámeni, pokud se jejich výčet liší od seznamu přiřazených oddělení" ma:list="UserInfo" ma:internalName="IndivSez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dřazený_x0020_dokument" ma:index="14" nillable="true" ma:displayName="Nadřazený dokument" ma:list="{7a75a9a5-a60f-4c2b-b687-36ace209a77f}" ma:internalName="Nad_x0159_azen_x00fd__x0020_dokument" ma:showField="Title" ma:web="fe56f5f1-3e31-40d6-9cfd-afaa84011b12">
      <xsd:simpleType>
        <xsd:restriction base="dms:Lookup"/>
      </xsd:simpleType>
    </xsd:element>
    <xsd:element name="HistorieSeznameni" ma:index="25" nillable="true" ma:displayName="Historie seznámení" ma:list="{03831c13-2552-4ae9-9ad1-407071b1bd6c}" ma:internalName="HistorieSeznameni" ma:showField="Title" ma:web="fe56f5f1-3e31-40d6-9cfd-afaa84011b12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9fe6f2c2-eaa1-4005-bcb0-2eec3fc1d2e1" elementFormDefault="qualified">
    <xsd:import namespace="http://schemas.microsoft.com/office/2006/documentManagement/types"/>
    <xsd:element name="Platné_x0020_od" ma:index="3" ma:displayName="Platné od" ma:format="DateOnly" ma:internalName="Platn_x00e9__x0020_od" ma:readOnly="false">
      <xsd:simpleType>
        <xsd:restriction base="dms:DateTime"/>
      </xsd:simpleType>
    </xsd:element>
    <xsd:element name="Platné_x0020_do" ma:index="4" nillable="true" ma:displayName="Platné do" ma:format="DateOnly" ma:internalName="Platn_x00e9__x0020_do">
      <xsd:simpleType>
        <xsd:restriction base="dms:DateTime"/>
      </xsd:simpleType>
    </xsd:element>
    <xsd:element name="Zodpovídá" ma:index="7" ma:displayName="Zodpovídá" ma:list="UserInfo" ma:internalName="Zodpov_x00ed_d_x00e1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řipomínkovatelé" ma:index="8" nillable="true" ma:displayName="Připomínkovatelé" ma:list="UserInfo" ma:internalName="P_x0159_ipom_x00ed_nkovatel_x00e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uje" ma:index="9" nillable="true" ma:displayName="Schvaluje" ma:list="UserInfo" ma:internalName="Schvaluj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a75a9a5-a60f-4c2b-b687-36ace209a77f" elementFormDefault="qualified">
    <xsd:import namespace="http://schemas.microsoft.com/office/2006/documentManagement/types"/>
    <xsd:element name="WFLfilter" ma:index="17" nillable="true" ma:displayName="WFLfilter" ma:internalName="WFLfilt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4329fe4-7a5c-455d-86a6-468df8a6ef62" elementFormDefault="qualified">
    <xsd:import namespace="http://schemas.microsoft.com/office/2006/documentManagement/types"/>
    <xsd:element name="P_x016f_vodn_x00ed__x003f_" ma:index="21" nillable="true" ma:displayName="Původní?" ma:default="0" ma:internalName="P_x016f_vodn_x00ed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 obsahu"/>
        <xsd:element ref="dc:title" minOccurs="0" maxOccurs="1" ma:index="1" ma:displayName="Po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hvaluje xmlns="9fe6f2c2-eaa1-4005-bcb0-2eec3fc1d2e1">
      <UserInfo xmlns="9fe6f2c2-eaa1-4005-bcb0-2eec3fc1d2e1">
        <DisplayName xmlns="9fe6f2c2-eaa1-4005-bcb0-2eec3fc1d2e1">Kohoutová Ladislava</DisplayName>
        <AccountId xmlns="9fe6f2c2-eaa1-4005-bcb0-2eec3fc1d2e1">52</AccountId>
        <AccountType xmlns="9fe6f2c2-eaa1-4005-bcb0-2eec3fc1d2e1"/>
      </UserInfo>
    </Schvaluje>
    <Schválil xmlns="fe56f5f1-3e31-40d6-9cfd-afaa84011b12">
      <UserInfo xmlns="fe56f5f1-3e31-40d6-9cfd-afaa84011b12">
        <DisplayName xmlns="fe56f5f1-3e31-40d6-9cfd-afaa84011b12"/>
        <AccountId xmlns="fe56f5f1-3e31-40d6-9cfd-afaa84011b12" xsi:nil="true"/>
        <AccountType xmlns="fe56f5f1-3e31-40d6-9cfd-afaa84011b12"/>
      </UserInfo>
    </Schválil>
    <Nadřazený_x0020_dokument xmlns="fe56f5f1-3e31-40d6-9cfd-afaa84011b12" xsi:nil="true"/>
    <Číslo xmlns="fe56f5f1-3e31-40d6-9cfd-afaa84011b12">HS_A3  </Číslo>
    <IndivSezn xmlns="fe56f5f1-3e31-40d6-9cfd-afaa84011b12">
      <UserInfo xmlns="fe56f5f1-3e31-40d6-9cfd-afaa84011b12">
        <DisplayName xmlns="fe56f5f1-3e31-40d6-9cfd-afaa84011b12"/>
        <AccountId xmlns="fe56f5f1-3e31-40d6-9cfd-afaa84011b12" xsi:nil="true"/>
        <AccountType xmlns="fe56f5f1-3e31-40d6-9cfd-afaa84011b12"/>
      </UserInfo>
    </IndivSezn>
    <P_x016f_vodn_x00ed__x003f_ xmlns="54329fe4-7a5c-455d-86a6-468df8a6ef62">false</P_x016f_vodn_x00ed__x003f_>
    <Platné_x0020_od xmlns="9fe6f2c2-eaa1-4005-bcb0-2eec3fc1d2e1">2010-03-28T23:00:00+00:00</Platné_x0020_od>
    <Úroveň_x0020_dokumentace xmlns="fe56f5f1-3e31-40d6-9cfd-afaa84011b12">14</Úroveň_x0020_dokumentace>
    <Zodpovídá xmlns="9fe6f2c2-eaa1-4005-bcb0-2eec3fc1d2e1">
      <UserInfo xmlns="9fe6f2c2-eaa1-4005-bcb0-2eec3fc1d2e1">
        <DisplayName xmlns="9fe6f2c2-eaa1-4005-bcb0-2eec3fc1d2e1">Kyriánová Alena</DisplayName>
        <AccountId xmlns="9fe6f2c2-eaa1-4005-bcb0-2eec3fc1d2e1">99</AccountId>
        <AccountType xmlns="9fe6f2c2-eaa1-4005-bcb0-2eec3fc1d2e1"/>
      </UserInfo>
    </Zodpovídá>
    <Pův._x0020_číslo xmlns="fe56f5f1-3e31-40d6-9cfd-afaa84011b12" xsi:nil="true"/>
    <HistorieSeznameni xmlns="fe56f5f1-3e31-40d6-9cfd-afaa84011b12">565</HistorieSeznameni>
    <Proces1 xmlns="fe56f5f1-3e31-40d6-9cfd-afaa84011b12">9</Proces1>
    <Platné_x0020_do xmlns="9fe6f2c2-eaa1-4005-bcb0-2eec3fc1d2e1">2012-03-28T23:00:00+00:00</Platné_x0020_do>
    <Připomínkovatelé xmlns="9fe6f2c2-eaa1-4005-bcb0-2eec3fc1d2e1">
      <UserInfo xmlns="9fe6f2c2-eaa1-4005-bcb0-2eec3fc1d2e1">
        <DisplayName xmlns="9fe6f2c2-eaa1-4005-bcb0-2eec3fc1d2e1"/>
        <AccountId xmlns="9fe6f2c2-eaa1-4005-bcb0-2eec3fc1d2e1" xsi:nil="true"/>
        <AccountType xmlns="9fe6f2c2-eaa1-4005-bcb0-2eec3fc1d2e1"/>
      </UserInfo>
    </Připomínkovatelé>
    <Oddělení xmlns="fe56f5f1-3e31-40d6-9cfd-afaa84011b12"/>
    <WFLfilter xmlns="7a75a9a5-a60f-4c2b-b687-36ace209a77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1151-B25F-4DCE-A2ED-CE1405F052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A0A8CD-9D5F-458D-8D68-D0CA8D266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6f5f1-3e31-40d6-9cfd-afaa84011b12"/>
    <ds:schemaRef ds:uri="9fe6f2c2-eaa1-4005-bcb0-2eec3fc1d2e1"/>
    <ds:schemaRef ds:uri="7a75a9a5-a60f-4c2b-b687-36ace209a77f"/>
    <ds:schemaRef ds:uri="54329fe4-7a5c-455d-86a6-468df8a6ef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65ECDF-A22D-4AB0-87CA-2B00EB44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BF464-299B-4748-A9A1-5FF696E9A9A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3D00BCA-8317-4FE2-B53E-D39F772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dout</dc:creator>
  <cp:lastModifiedBy>bohonmil</cp:lastModifiedBy>
  <cp:revision>4</cp:revision>
  <cp:lastPrinted>2014-01-07T09:11:00Z</cp:lastPrinted>
  <dcterms:created xsi:type="dcterms:W3CDTF">2021-01-28T14:01:00Z</dcterms:created>
  <dcterms:modified xsi:type="dcterms:W3CDTF">2021-01-28T15:31:00Z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</Properties>
</file>